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6FC4" w:rsidRDefault="00DB6FC4"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DB6FC4" w:rsidRPr="00FB0E7E" w:rsidRDefault="00DB6FC4" w:rsidP="00412D2C">
      <w:pPr>
        <w:spacing w:before="360" w:after="0"/>
        <w:jc w:val="center"/>
        <w:rPr>
          <w:sz w:val="28"/>
          <w:szCs w:val="20"/>
        </w:rPr>
      </w:pPr>
      <w:r>
        <w:rPr>
          <w:sz w:val="28"/>
          <w:szCs w:val="20"/>
        </w:rPr>
        <w:t xml:space="preserve">Έκδοση: </w:t>
      </w:r>
      <w:r w:rsidRPr="00FB0E7E">
        <w:rPr>
          <w:sz w:val="28"/>
          <w:szCs w:val="20"/>
        </w:rPr>
        <w:t>1</w:t>
      </w:r>
      <w:r>
        <w:rPr>
          <w:sz w:val="28"/>
          <w:szCs w:val="20"/>
        </w:rPr>
        <w:t>.</w:t>
      </w:r>
      <w:r w:rsidRPr="00D22B55">
        <w:rPr>
          <w:sz w:val="28"/>
          <w:szCs w:val="20"/>
        </w:rPr>
        <w:t>0</w:t>
      </w:r>
      <w:r>
        <w:rPr>
          <w:sz w:val="28"/>
          <w:szCs w:val="20"/>
        </w:rPr>
        <w:t>3</w:t>
      </w:r>
      <w:r w:rsidRPr="00D22B55">
        <w:rPr>
          <w:sz w:val="28"/>
          <w:szCs w:val="20"/>
        </w:rPr>
        <w:t xml:space="preserve">, </w:t>
      </w:r>
      <w:r>
        <w:rPr>
          <w:sz w:val="28"/>
          <w:szCs w:val="20"/>
        </w:rPr>
        <w:t>Νοέμβριος 2014</w:t>
      </w:r>
    </w:p>
    <w:p w:rsidR="00DB6FC4" w:rsidRPr="00412D2C" w:rsidRDefault="00DB6FC4" w:rsidP="00412D2C">
      <w:pPr>
        <w:jc w:val="center"/>
        <w:rPr>
          <w:sz w:val="32"/>
          <w:szCs w:val="32"/>
        </w:rPr>
      </w:pPr>
    </w:p>
    <w:p w:rsidR="00DB6FC4" w:rsidRDefault="00DB6FC4" w:rsidP="00412D2C">
      <w:pPr>
        <w:jc w:val="center"/>
        <w:rPr>
          <w:b/>
          <w:sz w:val="28"/>
          <w:szCs w:val="20"/>
        </w:rPr>
      </w:pPr>
      <w:r w:rsidRPr="003A77F1">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4pt;height:324pt;visibility:visible" filled="t">
            <v:imagedata r:id="rId7" o:title=""/>
          </v:shape>
        </w:pict>
      </w:r>
    </w:p>
    <w:p w:rsidR="00DB6FC4" w:rsidRPr="00412D2C" w:rsidRDefault="00DB6FC4" w:rsidP="00C70C47">
      <w:pPr>
        <w:jc w:val="both"/>
        <w:rPr>
          <w:b/>
          <w:sz w:val="20"/>
          <w:szCs w:val="20"/>
        </w:rPr>
      </w:pPr>
    </w:p>
    <w:p w:rsidR="00DB6FC4" w:rsidRDefault="00DB6FC4" w:rsidP="00F47705">
      <w:pPr>
        <w:spacing w:after="120"/>
        <w:jc w:val="center"/>
        <w:rPr>
          <w:b/>
          <w:sz w:val="28"/>
          <w:szCs w:val="20"/>
        </w:rPr>
      </w:pPr>
      <w:r>
        <w:rPr>
          <w:b/>
          <w:sz w:val="28"/>
          <w:szCs w:val="20"/>
        </w:rPr>
        <w:t>Δράση «Ανοικτά Ακαδημαϊκά Μαθήματα στο Πανεπιστήμιο Αιγαίου»</w:t>
      </w:r>
    </w:p>
    <w:p w:rsidR="00DB6FC4" w:rsidRPr="0077230B" w:rsidRDefault="00DB6FC4" w:rsidP="00F47705">
      <w:pPr>
        <w:jc w:val="center"/>
        <w:rPr>
          <w:sz w:val="24"/>
          <w:szCs w:val="24"/>
        </w:rPr>
      </w:pPr>
      <w:r w:rsidRPr="00412D2C">
        <w:rPr>
          <w:sz w:val="24"/>
          <w:szCs w:val="24"/>
        </w:rPr>
        <w:t xml:space="preserve">Σύνδεσμος: </w:t>
      </w:r>
      <w:hyperlink r:id="rId8" w:history="1">
        <w:r w:rsidRPr="006D4DBF">
          <w:rPr>
            <w:rStyle w:val="Hyperlink"/>
            <w:rFonts w:cs="Calibri"/>
            <w:sz w:val="24"/>
            <w:szCs w:val="24"/>
          </w:rPr>
          <w:t>http://</w:t>
        </w:r>
        <w:r w:rsidRPr="006D4DBF">
          <w:rPr>
            <w:rStyle w:val="Hyperlink"/>
            <w:rFonts w:cs="Calibri"/>
            <w:sz w:val="24"/>
            <w:szCs w:val="24"/>
            <w:lang w:val="en-US"/>
          </w:rPr>
          <w:t>opencourses</w:t>
        </w:r>
        <w:r w:rsidRPr="006D4DBF">
          <w:rPr>
            <w:rStyle w:val="Hyperlink"/>
            <w:rFonts w:cs="Calibri"/>
            <w:sz w:val="24"/>
            <w:szCs w:val="24"/>
          </w:rPr>
          <w:t>.</w:t>
        </w:r>
        <w:r w:rsidRPr="006D4DBF">
          <w:rPr>
            <w:rStyle w:val="Hyperlink"/>
            <w:rFonts w:cs="Calibri"/>
            <w:sz w:val="24"/>
            <w:szCs w:val="24"/>
            <w:lang w:val="en-US"/>
          </w:rPr>
          <w:t>aegean</w:t>
        </w:r>
        <w:r w:rsidRPr="006D4DBF">
          <w:rPr>
            <w:rStyle w:val="Hyperlink"/>
            <w:rFonts w:cs="Calibri"/>
            <w:sz w:val="24"/>
            <w:szCs w:val="24"/>
          </w:rPr>
          <w:t>.</w:t>
        </w:r>
        <w:r w:rsidRPr="006D4DBF">
          <w:rPr>
            <w:rStyle w:val="Hyperlink"/>
            <w:rFonts w:cs="Calibri"/>
            <w:sz w:val="24"/>
            <w:szCs w:val="24"/>
            <w:lang w:val="en-US"/>
          </w:rPr>
          <w:t>gr</w:t>
        </w:r>
      </w:hyperlink>
    </w:p>
    <w:p w:rsidR="00DB6FC4" w:rsidRPr="00D22B55" w:rsidRDefault="00DB6FC4" w:rsidP="00D22B55">
      <w:pPr>
        <w:jc w:val="center"/>
        <w:rPr>
          <w:sz w:val="24"/>
          <w:szCs w:val="24"/>
        </w:rPr>
      </w:pPr>
      <w:r w:rsidRPr="00A576F2">
        <w:rPr>
          <w:noProof/>
          <w:sz w:val="24"/>
          <w:szCs w:val="24"/>
          <w:lang w:eastAsia="el-GR"/>
        </w:rPr>
        <w:pict>
          <v:shape id="Picture 4" o:spid="_x0000_i1026" type="#_x0000_t75" style="width:320.25pt;height:81pt;visibility:visible">
            <v:imagedata r:id="rId9" o:title=""/>
          </v:shape>
        </w:pict>
      </w:r>
    </w:p>
    <w:p w:rsidR="00DB6FC4" w:rsidRPr="002B26EE" w:rsidRDefault="00DB6FC4" w:rsidP="00C70C47">
      <w:pPr>
        <w:spacing w:before="480" w:after="240"/>
        <w:jc w:val="both"/>
        <w:rPr>
          <w:rFonts w:ascii="Cambria" w:hAnsi="Cambria"/>
          <w:b/>
          <w:color w:val="365F91"/>
          <w:sz w:val="28"/>
          <w:szCs w:val="28"/>
        </w:rPr>
        <w:sectPr w:rsidR="00DB6FC4" w:rsidRPr="002B26EE" w:rsidSect="00B05F55">
          <w:pgSz w:w="11906" w:h="16838"/>
          <w:pgMar w:top="1440" w:right="1800" w:bottom="1440" w:left="1800" w:header="720" w:footer="708" w:gutter="0"/>
          <w:pgNumType w:start="0"/>
          <w:cols w:space="720"/>
          <w:docGrid w:linePitch="360"/>
        </w:sectPr>
      </w:pPr>
    </w:p>
    <w:p w:rsidR="00DB6FC4" w:rsidRPr="00193BFA" w:rsidRDefault="00DB6FC4" w:rsidP="00193BFA">
      <w:pPr>
        <w:rPr>
          <w:b/>
          <w:sz w:val="36"/>
          <w:u w:val="single"/>
        </w:rPr>
      </w:pPr>
      <w:bookmarkStart w:id="0" w:name="_Toc412538305"/>
      <w:r>
        <w:rPr>
          <w:b/>
          <w:sz w:val="36"/>
          <w:u w:val="single"/>
        </w:rPr>
        <w:br w:type="page"/>
      </w:r>
      <w:r w:rsidRPr="00193BFA">
        <w:rPr>
          <w:b/>
          <w:sz w:val="36"/>
          <w:u w:val="single"/>
        </w:rPr>
        <w:t>Γενικές Πληροφορίες 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521"/>
      </w:tblGrid>
      <w:tr w:rsidR="00DB6FC4" w:rsidTr="00BB7121">
        <w:tc>
          <w:tcPr>
            <w:tcW w:w="3828" w:type="dxa"/>
          </w:tcPr>
          <w:p w:rsidR="00DB6FC4" w:rsidRDefault="00DB6FC4"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DB6FC4" w:rsidRPr="003F6DF9" w:rsidRDefault="00DB6FC4" w:rsidP="00BB7121">
            <w:pPr>
              <w:snapToGrid w:val="0"/>
              <w:spacing w:after="0" w:line="240" w:lineRule="auto"/>
              <w:jc w:val="both"/>
            </w:pPr>
            <w:r>
              <w:t>Γιώργος Κοτζόγλου</w:t>
            </w:r>
            <w:r>
              <w:rPr>
                <w:lang w:val="en-US"/>
              </w:rPr>
              <w:t xml:space="preserve">, </w:t>
            </w:r>
            <w:r>
              <w:t>Καλομοίρα Νικολού</w:t>
            </w:r>
          </w:p>
        </w:tc>
      </w:tr>
      <w:tr w:rsidR="00DB6FC4" w:rsidTr="00BB7121">
        <w:tc>
          <w:tcPr>
            <w:tcW w:w="3828" w:type="dxa"/>
          </w:tcPr>
          <w:p w:rsidR="00DB6FC4" w:rsidRDefault="00DB6FC4"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DB6FC4" w:rsidRPr="003F6DF9" w:rsidRDefault="00DB6FC4" w:rsidP="00BB7121">
            <w:pPr>
              <w:snapToGrid w:val="0"/>
              <w:spacing w:after="0" w:line="240" w:lineRule="auto"/>
              <w:jc w:val="both"/>
              <w:rPr>
                <w:lang w:val="en-US"/>
              </w:rPr>
            </w:pPr>
            <w:r>
              <w:rPr>
                <w:lang w:val="en-US"/>
              </w:rPr>
              <w:t>Giorgos Kotzoglou</w:t>
            </w:r>
            <w:r>
              <w:t xml:space="preserve">, </w:t>
            </w:r>
            <w:r>
              <w:rPr>
                <w:lang w:val="en-US"/>
              </w:rPr>
              <w:t>Kalomira Nikolou</w:t>
            </w:r>
          </w:p>
        </w:tc>
      </w:tr>
      <w:tr w:rsidR="00DB6FC4" w:rsidTr="00BB7121">
        <w:tc>
          <w:tcPr>
            <w:tcW w:w="3828" w:type="dxa"/>
          </w:tcPr>
          <w:p w:rsidR="00DB6FC4" w:rsidRDefault="00DB6FC4" w:rsidP="00BB7121">
            <w:pPr>
              <w:snapToGrid w:val="0"/>
              <w:spacing w:after="0" w:line="240" w:lineRule="auto"/>
            </w:pPr>
            <w:r w:rsidRPr="00BB7121">
              <w:rPr>
                <w:b/>
              </w:rPr>
              <w:t>Τίτλος Μαθήματος</w:t>
            </w:r>
          </w:p>
        </w:tc>
        <w:tc>
          <w:tcPr>
            <w:tcW w:w="6521" w:type="dxa"/>
            <w:shd w:val="clear" w:color="auto" w:fill="E2EFD9"/>
          </w:tcPr>
          <w:p w:rsidR="00DB6FC4" w:rsidRDefault="00DB6FC4" w:rsidP="00BB7121">
            <w:pPr>
              <w:snapToGrid w:val="0"/>
              <w:spacing w:after="0" w:line="240" w:lineRule="auto"/>
              <w:jc w:val="both"/>
            </w:pPr>
            <w:r>
              <w:t>Γραμματική Περιγραφή των Σημιτικών Γλωσσώ</w:t>
            </w:r>
          </w:p>
        </w:tc>
      </w:tr>
      <w:tr w:rsidR="00DB6FC4" w:rsidTr="00BB7121">
        <w:tc>
          <w:tcPr>
            <w:tcW w:w="3828" w:type="dxa"/>
          </w:tcPr>
          <w:p w:rsidR="00DB6FC4" w:rsidRPr="00BB7121" w:rsidRDefault="00DB6FC4" w:rsidP="00BB7121">
            <w:pPr>
              <w:snapToGrid w:val="0"/>
              <w:spacing w:after="0" w:line="240" w:lineRule="auto"/>
              <w:rPr>
                <w:b/>
              </w:rPr>
            </w:pPr>
            <w:r w:rsidRPr="00BB7121">
              <w:rPr>
                <w:b/>
              </w:rPr>
              <w:t>Δικτυακός τόπος μαθήματος</w:t>
            </w:r>
          </w:p>
        </w:tc>
        <w:tc>
          <w:tcPr>
            <w:tcW w:w="6521" w:type="dxa"/>
            <w:shd w:val="clear" w:color="auto" w:fill="E2EFD9"/>
          </w:tcPr>
          <w:p w:rsidR="00DB6FC4" w:rsidRDefault="00DB6FC4" w:rsidP="00BB7121">
            <w:pPr>
              <w:snapToGrid w:val="0"/>
              <w:spacing w:after="0" w:line="240" w:lineRule="auto"/>
              <w:jc w:val="both"/>
            </w:pPr>
            <w:hyperlink r:id="rId10" w:history="1">
              <w:r w:rsidRPr="00B53E00">
                <w:rPr>
                  <w:rStyle w:val="Hyperlink"/>
                  <w:rFonts w:cs="Calibri"/>
                </w:rPr>
                <w:t>https://eclass.aegean.gr/courses/TMS160/</w:t>
              </w:r>
            </w:hyperlink>
          </w:p>
        </w:tc>
      </w:tr>
      <w:tr w:rsidR="00DB6FC4" w:rsidTr="00BB7121">
        <w:tc>
          <w:tcPr>
            <w:tcW w:w="3828" w:type="dxa"/>
          </w:tcPr>
          <w:p w:rsidR="00DB6FC4" w:rsidRPr="00BB7121" w:rsidRDefault="00DB6FC4"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DB6FC4" w:rsidRDefault="00DB6FC4" w:rsidP="00BB7121">
            <w:pPr>
              <w:snapToGrid w:val="0"/>
              <w:spacing w:after="0" w:line="240" w:lineRule="auto"/>
              <w:jc w:val="both"/>
            </w:pPr>
            <w:r>
              <w:t>ΓΥ-21</w:t>
            </w:r>
          </w:p>
        </w:tc>
      </w:tr>
      <w:tr w:rsidR="00DB6FC4" w:rsidTr="00BB7121">
        <w:tc>
          <w:tcPr>
            <w:tcW w:w="3828" w:type="dxa"/>
          </w:tcPr>
          <w:p w:rsidR="00DB6FC4" w:rsidRPr="00BB7121" w:rsidRDefault="00DB6FC4"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DB6FC4" w:rsidRDefault="00DB6FC4" w:rsidP="00BB7121">
            <w:pPr>
              <w:snapToGrid w:val="0"/>
              <w:spacing w:after="0" w:line="240" w:lineRule="auto"/>
              <w:jc w:val="both"/>
            </w:pPr>
            <w:r>
              <w:t>Προπτυχιακό (Undergraduate)</w:t>
            </w:r>
          </w:p>
        </w:tc>
      </w:tr>
      <w:tr w:rsidR="00DB6FC4" w:rsidRPr="00BB7121" w:rsidTr="00BB7121">
        <w:tc>
          <w:tcPr>
            <w:tcW w:w="3828" w:type="dxa"/>
          </w:tcPr>
          <w:p w:rsidR="00DB6FC4" w:rsidRPr="00BB7121" w:rsidRDefault="00DB6FC4"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DB6FC4" w:rsidRPr="00F03EEF" w:rsidRDefault="00DB6FC4" w:rsidP="00BB7121">
            <w:pPr>
              <w:snapToGrid w:val="0"/>
              <w:spacing w:after="0" w:line="240" w:lineRule="auto"/>
              <w:jc w:val="both"/>
            </w:pPr>
            <w:r>
              <w:rPr>
                <w:lang w:val="en-US"/>
              </w:rPr>
              <w:t>4</w:t>
            </w:r>
            <w:r w:rsidRPr="00F03EEF">
              <w:rPr>
                <w:vertAlign w:val="superscript"/>
              </w:rPr>
              <w:t>ο</w:t>
            </w:r>
          </w:p>
        </w:tc>
      </w:tr>
      <w:tr w:rsidR="00DB6FC4" w:rsidRPr="00BB7121" w:rsidTr="00BB7121">
        <w:tc>
          <w:tcPr>
            <w:tcW w:w="3828" w:type="dxa"/>
          </w:tcPr>
          <w:p w:rsidR="00DB6FC4" w:rsidRPr="00BB7121" w:rsidRDefault="00DB6FC4"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DB6FC4" w:rsidRPr="00F03EEF" w:rsidRDefault="00DB6FC4" w:rsidP="00BB7121">
            <w:pPr>
              <w:snapToGrid w:val="0"/>
              <w:spacing w:after="0" w:line="240" w:lineRule="auto"/>
              <w:jc w:val="both"/>
            </w:pPr>
            <w:r>
              <w:t>Ζ</w:t>
            </w:r>
          </w:p>
        </w:tc>
      </w:tr>
      <w:tr w:rsidR="00DB6FC4" w:rsidRPr="00BB7121" w:rsidTr="00BB7121">
        <w:tc>
          <w:tcPr>
            <w:tcW w:w="3828" w:type="dxa"/>
          </w:tcPr>
          <w:p w:rsidR="00DB6FC4" w:rsidRPr="00BB7121" w:rsidRDefault="00DB6FC4"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DB6FC4" w:rsidRPr="00F03EEF" w:rsidRDefault="00DB6FC4" w:rsidP="00BB7121">
            <w:pPr>
              <w:snapToGrid w:val="0"/>
              <w:spacing w:after="0" w:line="240" w:lineRule="auto"/>
              <w:jc w:val="both"/>
            </w:pPr>
            <w:r w:rsidRPr="00BB7121">
              <w:rPr>
                <w:lang w:val="en-US"/>
              </w:rPr>
              <w:t>Ελληνική</w:t>
            </w:r>
          </w:p>
        </w:tc>
      </w:tr>
      <w:tr w:rsidR="00DB6FC4" w:rsidRPr="00193BFA" w:rsidTr="00BB7121">
        <w:tc>
          <w:tcPr>
            <w:tcW w:w="3828" w:type="dxa"/>
          </w:tcPr>
          <w:p w:rsidR="00DB6FC4" w:rsidRPr="00BB7121" w:rsidRDefault="00DB6FC4"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DB6FC4" w:rsidRPr="003F6DF9" w:rsidRDefault="00DB6FC4" w:rsidP="00BB7121">
            <w:pPr>
              <w:snapToGrid w:val="0"/>
              <w:spacing w:after="0" w:line="240" w:lineRule="auto"/>
              <w:jc w:val="both"/>
            </w:pPr>
            <w:r w:rsidRPr="00BB7121">
              <w:rPr>
                <w:i/>
              </w:rPr>
              <w:t>Προαιρετικά</w:t>
            </w:r>
            <w:r w:rsidRPr="003F6DF9">
              <w:t xml:space="preserve">. </w:t>
            </w:r>
          </w:p>
          <w:p w:rsidR="00DB6FC4" w:rsidRPr="00193BFA" w:rsidRDefault="00DB6FC4" w:rsidP="00BB7121">
            <w:pPr>
              <w:snapToGrid w:val="0"/>
              <w:spacing w:after="0" w:line="240" w:lineRule="auto"/>
              <w:jc w:val="both"/>
            </w:pPr>
            <w:r w:rsidRPr="00193BFA">
              <w:t>Σύνδεσμος σε βιογραφικό ή σύντομο βιογραφικό (έως 10 γραμμές)</w:t>
            </w:r>
          </w:p>
        </w:tc>
      </w:tr>
      <w:tr w:rsidR="00DB6FC4" w:rsidRPr="00193BFA" w:rsidTr="00BB7121">
        <w:tc>
          <w:tcPr>
            <w:tcW w:w="3828" w:type="dxa"/>
          </w:tcPr>
          <w:p w:rsidR="00DB6FC4" w:rsidRPr="00BB7121" w:rsidRDefault="00DB6FC4" w:rsidP="00BB7121">
            <w:pPr>
              <w:snapToGrid w:val="0"/>
              <w:spacing w:after="0" w:line="240" w:lineRule="auto"/>
              <w:rPr>
                <w:b/>
              </w:rPr>
            </w:pPr>
            <w:r w:rsidRPr="00BB7121">
              <w:rPr>
                <w:b/>
              </w:rPr>
              <w:t>Φωτογραφία διδάσκοντος</w:t>
            </w:r>
          </w:p>
        </w:tc>
        <w:tc>
          <w:tcPr>
            <w:tcW w:w="6521" w:type="dxa"/>
            <w:shd w:val="clear" w:color="auto" w:fill="FBE4D5"/>
          </w:tcPr>
          <w:p w:rsidR="00DB6FC4" w:rsidRPr="00193BFA" w:rsidRDefault="00DB6FC4" w:rsidP="00BB7121">
            <w:pPr>
              <w:snapToGrid w:val="0"/>
              <w:spacing w:after="0" w:line="240" w:lineRule="auto"/>
              <w:jc w:val="both"/>
            </w:pPr>
            <w:r w:rsidRPr="00BB7121">
              <w:rPr>
                <w:i/>
              </w:rPr>
              <w:t>Προαιρετικά</w:t>
            </w:r>
          </w:p>
        </w:tc>
      </w:tr>
      <w:tr w:rsidR="00DB6FC4" w:rsidRPr="00193BFA" w:rsidTr="00BB7121">
        <w:tc>
          <w:tcPr>
            <w:tcW w:w="3828" w:type="dxa"/>
          </w:tcPr>
          <w:p w:rsidR="00DB6FC4" w:rsidRPr="00BB7121" w:rsidRDefault="00DB6FC4"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DB6FC4" w:rsidRPr="00F03EEF" w:rsidRDefault="00DB6FC4" w:rsidP="00BB7121">
            <w:pPr>
              <w:snapToGrid w:val="0"/>
              <w:spacing w:after="0" w:line="240" w:lineRule="auto"/>
              <w:jc w:val="both"/>
            </w:pPr>
            <w:r w:rsidRPr="00F03EEF">
              <w:t>Το μάθημα αυτό εξετάζει το γραμματικό σύστημα των βασικότερων σημιτικών γλωσσών υπό το πρίσμα της σύγχρονης γλωσσολογικής έρευνας. Έπειτα από μια σύντομη παρουσίαση της οικογένειας των σημιτικών γλωσσών και των βασικών τους τυπολογικών χαρακτηριστικών, εξετάζονται τα τρία γραμματικά επίπεδα ανάλυσης των εν λόγω γλωσσών (φωνολογία, μορφολογία, σύνταξη). Τα θέματα που τίθενται υπό διαπραγμάτευση αφορούν διάφορες φωνολογικές διεργασίες, τη συλλαβική δομή, τον τονισμό, τη σχηματική μορφολογία, τις γραμματικές κατηγορίες που πραγματώνονται στο ονοματικό και ρηματικό σύστημα, την προτασιακή δομή, την ύπαρξη κενών υποκειμένων και τη σχέση τους με το φαινόμενο της συμφωνίας, τη σειρά των όρων της πρότασης, τον χαρακτήρα και τη φύση των κλιτικών αντωνυμιών κλπ.</w:t>
            </w:r>
          </w:p>
        </w:tc>
      </w:tr>
      <w:tr w:rsidR="00DB6FC4" w:rsidRPr="00193BFA" w:rsidTr="00BB7121">
        <w:tc>
          <w:tcPr>
            <w:tcW w:w="3828" w:type="dxa"/>
          </w:tcPr>
          <w:p w:rsidR="00DB6FC4" w:rsidRPr="00BB7121" w:rsidRDefault="00DB6FC4"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DB6FC4" w:rsidRPr="00F03EEF" w:rsidRDefault="00DB6FC4" w:rsidP="00BB7121">
            <w:pPr>
              <w:snapToGrid w:val="0"/>
              <w:spacing w:after="0" w:line="240" w:lineRule="auto"/>
              <w:jc w:val="both"/>
            </w:pPr>
            <w:r w:rsidRPr="00A23386">
              <w:rPr>
                <w:color w:val="000000"/>
                <w:sz w:val="24"/>
                <w:szCs w:val="24"/>
              </w:rPr>
              <w:t>Τυπολογία, σημιτικές γλώσσες, γραμματική περιγραφή, εβραϊκή, αραβική</w:t>
            </w:r>
            <w:r w:rsidRPr="0001272E">
              <w:rPr>
                <w:color w:val="000000"/>
                <w:sz w:val="24"/>
                <w:szCs w:val="24"/>
              </w:rPr>
              <w:t xml:space="preserve">, </w:t>
            </w:r>
            <w:r>
              <w:rPr>
                <w:color w:val="000000"/>
                <w:sz w:val="24"/>
                <w:szCs w:val="24"/>
              </w:rPr>
              <w:t>σ</w:t>
            </w:r>
            <w:r w:rsidRPr="00A23386">
              <w:rPr>
                <w:color w:val="000000"/>
                <w:sz w:val="24"/>
                <w:szCs w:val="24"/>
              </w:rPr>
              <w:t>ύνταξη, σειρά προτασιακών όρων, εξισωτικές προτάσεις, κενό υποκείμενο, ρηματική συμφωνία</w:t>
            </w:r>
            <w:r w:rsidRPr="0001272E">
              <w:rPr>
                <w:color w:val="000000"/>
                <w:sz w:val="24"/>
                <w:szCs w:val="24"/>
              </w:rPr>
              <w:t xml:space="preserve">, </w:t>
            </w:r>
            <w:r>
              <w:rPr>
                <w:color w:val="000000"/>
                <w:sz w:val="24"/>
                <w:szCs w:val="24"/>
              </w:rPr>
              <w:t>Ο</w:t>
            </w:r>
            <w:r w:rsidRPr="00A23386">
              <w:rPr>
                <w:color w:val="000000"/>
                <w:sz w:val="24"/>
                <w:szCs w:val="24"/>
              </w:rPr>
              <w:t>νοματική Φράση, δομές προσάρτησης, construct state, πολυοριστικότητα, κλιτικό, παράμετρος κεφαλής</w:t>
            </w:r>
            <w:r w:rsidRPr="0001272E">
              <w:rPr>
                <w:color w:val="000000"/>
                <w:sz w:val="24"/>
                <w:szCs w:val="24"/>
              </w:rPr>
              <w:t>,</w:t>
            </w:r>
            <w:r w:rsidRPr="00A23386">
              <w:rPr>
                <w:color w:val="000000"/>
                <w:sz w:val="24"/>
                <w:szCs w:val="24"/>
              </w:rPr>
              <w:t xml:space="preserve"> σειρά όρων, pro-drop, ασυμμετρία, </w:t>
            </w:r>
            <w:r>
              <w:rPr>
                <w:color w:val="000000"/>
                <w:sz w:val="24"/>
                <w:szCs w:val="24"/>
              </w:rPr>
              <w:t>μ</w:t>
            </w:r>
            <w:r w:rsidRPr="00A23386">
              <w:rPr>
                <w:color w:val="000000"/>
                <w:sz w:val="24"/>
                <w:szCs w:val="24"/>
              </w:rPr>
              <w:t>ορφολογία, κλιτική μορφολογία, συζυγία, οριστικότητα</w:t>
            </w:r>
            <w:r w:rsidRPr="0001272E">
              <w:rPr>
                <w:color w:val="000000"/>
                <w:sz w:val="24"/>
                <w:szCs w:val="24"/>
              </w:rPr>
              <w:t xml:space="preserve">, </w:t>
            </w:r>
            <w:r w:rsidRPr="00FF007A">
              <w:rPr>
                <w:rFonts w:eastAsia="MS Mincho"/>
                <w:color w:val="000000"/>
                <w:sz w:val="24"/>
                <w:szCs w:val="24"/>
                <w:lang w:eastAsia="ja-JP"/>
              </w:rPr>
              <w:t>ονοματική μορφολογία</w:t>
            </w:r>
            <w:r w:rsidRPr="0001272E">
              <w:rPr>
                <w:rFonts w:eastAsia="MS Mincho"/>
                <w:color w:val="000000"/>
                <w:sz w:val="24"/>
                <w:szCs w:val="24"/>
                <w:lang w:eastAsia="ja-JP"/>
              </w:rPr>
              <w:t xml:space="preserve">, </w:t>
            </w:r>
            <w:r w:rsidRPr="00FF007A">
              <w:rPr>
                <w:rFonts w:eastAsia="MS Mincho"/>
                <w:color w:val="000000"/>
                <w:sz w:val="24"/>
                <w:szCs w:val="24"/>
                <w:lang w:eastAsia="ja-JP"/>
              </w:rPr>
              <w:t>ρηματική μορφολογία</w:t>
            </w:r>
            <w:r w:rsidRPr="0001272E">
              <w:rPr>
                <w:rFonts w:eastAsia="MS Mincho"/>
                <w:color w:val="000000"/>
                <w:sz w:val="24"/>
                <w:szCs w:val="24"/>
                <w:lang w:eastAsia="ja-JP"/>
              </w:rPr>
              <w:t xml:space="preserve">, </w:t>
            </w:r>
            <w:r w:rsidRPr="00FF007A">
              <w:rPr>
                <w:rFonts w:eastAsia="MS Mincho"/>
                <w:color w:val="000000"/>
                <w:sz w:val="24"/>
                <w:szCs w:val="24"/>
                <w:lang w:eastAsia="ja-JP"/>
              </w:rPr>
              <w:t>φωνολογία, φθογγικό σύστημα</w:t>
            </w:r>
            <w:r w:rsidRPr="0001272E">
              <w:rPr>
                <w:rFonts w:eastAsia="MS Mincho"/>
                <w:color w:val="000000"/>
                <w:sz w:val="24"/>
                <w:szCs w:val="24"/>
                <w:lang w:eastAsia="ja-JP"/>
              </w:rPr>
              <w:t xml:space="preserve">, </w:t>
            </w:r>
            <w:r w:rsidRPr="00FF007A">
              <w:rPr>
                <w:rFonts w:eastAsia="MS Mincho"/>
                <w:color w:val="000000"/>
                <w:sz w:val="24"/>
                <w:szCs w:val="24"/>
                <w:lang w:eastAsia="ja-JP"/>
              </w:rPr>
              <w:t>φωνολογικές διαδικασίες</w:t>
            </w:r>
          </w:p>
        </w:tc>
      </w:tr>
    </w:tbl>
    <w:p w:rsidR="00DB6FC4" w:rsidRPr="00193BFA" w:rsidRDefault="00DB6FC4" w:rsidP="00193BFA">
      <w:pPr>
        <w:spacing w:after="0" w:line="240" w:lineRule="auto"/>
        <w:rPr>
          <w:sz w:val="8"/>
          <w:szCs w:val="8"/>
        </w:rPr>
      </w:pPr>
    </w:p>
    <w:sectPr w:rsidR="00DB6FC4" w:rsidRPr="00193BFA" w:rsidSect="00DC6D53">
      <w:headerReference w:type="default" r:id="rId11"/>
      <w:footerReference w:type="default" r:id="rId12"/>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C4" w:rsidRDefault="00DB6FC4">
      <w:pPr>
        <w:spacing w:after="0" w:line="240" w:lineRule="auto"/>
      </w:pPr>
      <w:r>
        <w:separator/>
      </w:r>
    </w:p>
  </w:endnote>
  <w:endnote w:type="continuationSeparator" w:id="0">
    <w:p w:rsidR="00DB6FC4" w:rsidRDefault="00DB6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C4" w:rsidRPr="00DC6D53" w:rsidRDefault="00DB6FC4"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C4" w:rsidRDefault="00DB6FC4">
      <w:pPr>
        <w:spacing w:after="0" w:line="240" w:lineRule="auto"/>
      </w:pPr>
      <w:r>
        <w:separator/>
      </w:r>
    </w:p>
  </w:footnote>
  <w:footnote w:type="continuationSeparator" w:id="0">
    <w:p w:rsidR="00DB6FC4" w:rsidRDefault="00DB6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080"/>
      <w:gridCol w:w="1418"/>
    </w:tblGrid>
    <w:tr w:rsidR="00DB6FC4" w:rsidRPr="00BA5E25" w:rsidTr="00193BFA">
      <w:trPr>
        <w:cantSplit/>
        <w:trHeight w:val="345"/>
      </w:trPr>
      <w:tc>
        <w:tcPr>
          <w:tcW w:w="8931" w:type="dxa"/>
          <w:tcBorders>
            <w:bottom w:val="nil"/>
          </w:tcBorders>
          <w:shd w:val="clear" w:color="auto" w:fill="F3F3F3"/>
          <w:vAlign w:val="bottom"/>
        </w:tcPr>
        <w:p w:rsidR="00DB6FC4" w:rsidRPr="00BA5E25" w:rsidRDefault="00DB6FC4" w:rsidP="009916A0">
          <w:pPr>
            <w:pStyle w:val="Header"/>
            <w:snapToGrid w:val="0"/>
            <w:rPr>
              <w:rFonts w:cs="Tahoma"/>
              <w:b/>
              <w:bCs/>
              <w:sz w:val="20"/>
              <w:szCs w:val="20"/>
            </w:rPr>
          </w:pPr>
        </w:p>
      </w:tc>
      <w:tc>
        <w:tcPr>
          <w:tcW w:w="1418" w:type="dxa"/>
          <w:vMerge w:val="restart"/>
          <w:shd w:val="clear" w:color="auto" w:fill="FFFFFF"/>
          <w:tcMar>
            <w:left w:w="0" w:type="dxa"/>
            <w:right w:w="0" w:type="dxa"/>
          </w:tcMar>
          <w:vAlign w:val="center"/>
        </w:tcPr>
        <w:p w:rsidR="00DB6FC4" w:rsidRPr="00BA5E25" w:rsidRDefault="00DB6FC4" w:rsidP="00D719BF">
          <w:pPr>
            <w:pStyle w:val="Header"/>
            <w:snapToGrid w:val="0"/>
            <w:rPr>
              <w:rFonts w:cs="Tahoma"/>
              <w:sz w:val="20"/>
              <w:szCs w:val="20"/>
            </w:rPr>
          </w:pPr>
          <w:r w:rsidRPr="00A576F2">
            <w:rPr>
              <w:noProof/>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48pt;height:39.75pt;visibility:visible" filled="t">
                <v:imagedata r:id="rId1" o:title="" croptop="3681f"/>
              </v:shape>
            </w:pict>
          </w:r>
        </w:p>
      </w:tc>
    </w:tr>
    <w:tr w:rsidR="00DB6FC4" w:rsidRPr="00BA5E25" w:rsidTr="00193BFA">
      <w:trPr>
        <w:cantSplit/>
        <w:trHeight w:val="345"/>
      </w:trPr>
      <w:tc>
        <w:tcPr>
          <w:tcW w:w="8931" w:type="dxa"/>
          <w:tcBorders>
            <w:top w:val="nil"/>
          </w:tcBorders>
          <w:shd w:val="clear" w:color="auto" w:fill="F3F3F3"/>
          <w:vAlign w:val="bottom"/>
        </w:tcPr>
        <w:p w:rsidR="00DB6FC4" w:rsidRPr="00BA5E25" w:rsidRDefault="00DB6FC4" w:rsidP="00BA5E25">
          <w:pPr>
            <w:pStyle w:val="Header"/>
            <w:snapToGrid w:val="0"/>
            <w:spacing w:after="20"/>
            <w:rPr>
              <w:rFonts w:cs="Tahoma"/>
              <w:b/>
              <w:bCs/>
              <w:color w:val="7F7F7F"/>
              <w:sz w:val="20"/>
              <w:szCs w:val="20"/>
            </w:rPr>
          </w:pPr>
          <w:r w:rsidRPr="00BA5E25">
            <w:rPr>
              <w:rFonts w:cs="Tahoma"/>
              <w:b/>
              <w:bCs/>
              <w:color w:val="7F7F7F"/>
              <w:sz w:val="20"/>
              <w:szCs w:val="20"/>
            </w:rPr>
            <w:t xml:space="preserve">Ανοικτά Μαθήματα </w:t>
          </w:r>
        </w:p>
      </w:tc>
      <w:tc>
        <w:tcPr>
          <w:tcW w:w="1418" w:type="dxa"/>
          <w:vMerge/>
          <w:shd w:val="clear" w:color="auto" w:fill="FFFFFF"/>
          <w:tcMar>
            <w:left w:w="0" w:type="dxa"/>
            <w:right w:w="0" w:type="dxa"/>
          </w:tcMar>
          <w:vAlign w:val="center"/>
        </w:tcPr>
        <w:p w:rsidR="00DB6FC4" w:rsidRPr="00BA5E25" w:rsidRDefault="00DB6FC4" w:rsidP="00D719BF">
          <w:pPr>
            <w:pStyle w:val="Header"/>
            <w:snapToGrid w:val="0"/>
            <w:rPr>
              <w:sz w:val="20"/>
              <w:szCs w:val="20"/>
            </w:rPr>
          </w:pPr>
        </w:p>
      </w:tc>
    </w:tr>
    <w:tr w:rsidR="00DB6FC4" w:rsidRPr="00BA5E25" w:rsidTr="00193BFA">
      <w:trPr>
        <w:cantSplit/>
        <w:trHeight w:val="273"/>
      </w:trPr>
      <w:tc>
        <w:tcPr>
          <w:tcW w:w="8931" w:type="dxa"/>
          <w:shd w:val="clear" w:color="auto" w:fill="F3F3F3"/>
          <w:vAlign w:val="bottom"/>
        </w:tcPr>
        <w:p w:rsidR="00DB6FC4" w:rsidRPr="00D22B55" w:rsidRDefault="00DB6FC4" w:rsidP="00D22B55">
          <w:pPr>
            <w:pStyle w:val="Header"/>
            <w:snapToGrid w:val="0"/>
            <w:spacing w:after="20"/>
            <w:rPr>
              <w:rFonts w:cs="Tahoma"/>
              <w:b/>
              <w:bCs/>
              <w:color w:val="808080"/>
              <w:sz w:val="20"/>
              <w:szCs w:val="20"/>
            </w:rPr>
          </w:pPr>
          <w:r w:rsidRPr="00BA5E25">
            <w:rPr>
              <w:rFonts w:cs="Tahoma"/>
              <w:bCs/>
              <w:color w:val="808080"/>
              <w:sz w:val="20"/>
              <w:szCs w:val="20"/>
            </w:rPr>
            <w:t xml:space="preserve">Έντυπο Καταγραφής </w:t>
          </w:r>
          <w:r>
            <w:rPr>
              <w:rFonts w:cs="Tahoma"/>
              <w:bCs/>
              <w:color w:val="808080"/>
              <w:sz w:val="20"/>
              <w:szCs w:val="20"/>
            </w:rPr>
            <w:t>Μαθήματος</w:t>
          </w:r>
        </w:p>
      </w:tc>
      <w:tc>
        <w:tcPr>
          <w:tcW w:w="1418" w:type="dxa"/>
          <w:vMerge/>
          <w:shd w:val="clear" w:color="auto" w:fill="FFFFFF"/>
          <w:tcMar>
            <w:left w:w="0" w:type="dxa"/>
            <w:right w:w="0" w:type="dxa"/>
          </w:tcMar>
          <w:vAlign w:val="center"/>
        </w:tcPr>
        <w:p w:rsidR="00DB6FC4" w:rsidRPr="00BA5E25" w:rsidRDefault="00DB6FC4" w:rsidP="00D719BF">
          <w:pPr>
            <w:pStyle w:val="Header"/>
            <w:snapToGrid w:val="0"/>
            <w:rPr>
              <w:sz w:val="20"/>
              <w:szCs w:val="20"/>
            </w:rPr>
          </w:pPr>
        </w:p>
      </w:tc>
    </w:tr>
  </w:tbl>
  <w:p w:rsidR="00DB6FC4" w:rsidRPr="00DC6D53" w:rsidRDefault="00DB6FC4"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rPr>
        <w:rFonts w:cs="Times New Roman"/>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rPr>
        <w:rFonts w:cs="Times New Roman"/>
      </w:r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rPr>
        <w:rFonts w:cs="Times New Roman"/>
      </w:r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rPr>
        <w:rFonts w:cs="Times New Roman"/>
      </w:rPr>
    </w:lvl>
  </w:abstractNum>
  <w:abstractNum w:abstractNumId="12">
    <w:nsid w:val="0000000D"/>
    <w:multiLevelType w:val="multilevel"/>
    <w:tmpl w:val="0000000D"/>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018"/>
    <w:rsid w:val="0001272E"/>
    <w:rsid w:val="000301EE"/>
    <w:rsid w:val="000450AF"/>
    <w:rsid w:val="000C4D1E"/>
    <w:rsid w:val="000E0F13"/>
    <w:rsid w:val="00146AE8"/>
    <w:rsid w:val="00193BFA"/>
    <w:rsid w:val="00203F7F"/>
    <w:rsid w:val="002100E0"/>
    <w:rsid w:val="002B26EE"/>
    <w:rsid w:val="002D357D"/>
    <w:rsid w:val="003713EA"/>
    <w:rsid w:val="003A769E"/>
    <w:rsid w:val="003A77F1"/>
    <w:rsid w:val="003D2A3F"/>
    <w:rsid w:val="003E2E19"/>
    <w:rsid w:val="003F6DF9"/>
    <w:rsid w:val="00412D2C"/>
    <w:rsid w:val="00494C98"/>
    <w:rsid w:val="004C182F"/>
    <w:rsid w:val="004E6F60"/>
    <w:rsid w:val="005E3FDB"/>
    <w:rsid w:val="005F6B53"/>
    <w:rsid w:val="00672E60"/>
    <w:rsid w:val="006D3100"/>
    <w:rsid w:val="006D4DBF"/>
    <w:rsid w:val="006E18A1"/>
    <w:rsid w:val="007108A8"/>
    <w:rsid w:val="00753382"/>
    <w:rsid w:val="0077230B"/>
    <w:rsid w:val="007C4B3F"/>
    <w:rsid w:val="007F4953"/>
    <w:rsid w:val="00806269"/>
    <w:rsid w:val="00813AE1"/>
    <w:rsid w:val="008313D3"/>
    <w:rsid w:val="00846897"/>
    <w:rsid w:val="008B7C78"/>
    <w:rsid w:val="008F40B7"/>
    <w:rsid w:val="00902018"/>
    <w:rsid w:val="00932FF8"/>
    <w:rsid w:val="009916A0"/>
    <w:rsid w:val="009B3920"/>
    <w:rsid w:val="00A23386"/>
    <w:rsid w:val="00A459E1"/>
    <w:rsid w:val="00A576F2"/>
    <w:rsid w:val="00A97574"/>
    <w:rsid w:val="00AA5A1F"/>
    <w:rsid w:val="00AD4EA9"/>
    <w:rsid w:val="00B05F55"/>
    <w:rsid w:val="00B53E00"/>
    <w:rsid w:val="00B70546"/>
    <w:rsid w:val="00B76691"/>
    <w:rsid w:val="00BA5E25"/>
    <w:rsid w:val="00BB7121"/>
    <w:rsid w:val="00BE77F7"/>
    <w:rsid w:val="00BF1F1D"/>
    <w:rsid w:val="00C1026D"/>
    <w:rsid w:val="00C70C47"/>
    <w:rsid w:val="00CA0030"/>
    <w:rsid w:val="00D22B55"/>
    <w:rsid w:val="00D67481"/>
    <w:rsid w:val="00D719BF"/>
    <w:rsid w:val="00D87C48"/>
    <w:rsid w:val="00DA4907"/>
    <w:rsid w:val="00DB6FC4"/>
    <w:rsid w:val="00DC577D"/>
    <w:rsid w:val="00DC6D53"/>
    <w:rsid w:val="00E3128E"/>
    <w:rsid w:val="00E32481"/>
    <w:rsid w:val="00E64346"/>
    <w:rsid w:val="00E64C33"/>
    <w:rsid w:val="00EA1640"/>
    <w:rsid w:val="00F03EEF"/>
    <w:rsid w:val="00F47705"/>
    <w:rsid w:val="00F82023"/>
    <w:rsid w:val="00FB0E7E"/>
    <w:rsid w:val="00FC0CC8"/>
    <w:rsid w:val="00FF00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4907"/>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2B26EE"/>
    <w:pPr>
      <w:keepNext/>
      <w:keepLines/>
      <w:pageBreakBefore/>
      <w:numPr>
        <w:numId w:val="1"/>
      </w:numPr>
      <w:spacing w:before="480" w:after="120"/>
      <w:ind w:left="431" w:hanging="431"/>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72E60"/>
    <w:pPr>
      <w:keepNext/>
      <w:keepLines/>
      <w:numPr>
        <w:ilvl w:val="1"/>
        <w:numId w:val="1"/>
      </w:numPr>
      <w:spacing w:before="240" w:after="120" w:line="240" w:lineRule="auto"/>
      <w:ind w:left="578" w:hanging="578"/>
      <w:outlineLvl w:val="1"/>
    </w:pPr>
    <w:rPr>
      <w:rFonts w:ascii="Cambria" w:hAnsi="Cambria" w:cs="Times New Roman"/>
      <w:b/>
      <w:bCs/>
      <w:color w:val="4F81BD"/>
      <w:sz w:val="26"/>
      <w:szCs w:val="26"/>
      <w:lang w:val="en-GB"/>
    </w:rPr>
  </w:style>
  <w:style w:type="paragraph" w:styleId="Heading3">
    <w:name w:val="heading 3"/>
    <w:basedOn w:val="Normal"/>
    <w:next w:val="Normal"/>
    <w:link w:val="Heading3Char"/>
    <w:uiPriority w:val="99"/>
    <w:qFormat/>
    <w:rsid w:val="00DA4907"/>
    <w:pPr>
      <w:keepNext/>
      <w:keepLines/>
      <w:numPr>
        <w:ilvl w:val="2"/>
        <w:numId w:val="1"/>
      </w:numPr>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DA4907"/>
    <w:pPr>
      <w:keepNext/>
      <w:numPr>
        <w:ilvl w:val="3"/>
        <w:numId w:val="1"/>
      </w:numPr>
      <w:spacing w:after="0"/>
      <w:outlineLvl w:val="3"/>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45F"/>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F5245F"/>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F5245F"/>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F5245F"/>
    <w:rPr>
      <w:rFonts w:asciiTheme="minorHAnsi" w:eastAsiaTheme="minorEastAsia" w:hAnsiTheme="minorHAnsi" w:cstheme="minorBidi"/>
      <w:b/>
      <w:bCs/>
      <w:sz w:val="28"/>
      <w:szCs w:val="28"/>
      <w:lang w:eastAsia="ar-SA"/>
    </w:rPr>
  </w:style>
  <w:style w:type="character" w:customStyle="1" w:styleId="WW8Num1z0">
    <w:name w:val="WW8Num1z0"/>
    <w:uiPriority w:val="99"/>
    <w:rsid w:val="00DA4907"/>
    <w:rPr>
      <w:rFonts w:ascii="Symbol" w:hAnsi="Symbol"/>
    </w:rPr>
  </w:style>
  <w:style w:type="character" w:customStyle="1" w:styleId="WW8Num1z1">
    <w:name w:val="WW8Num1z1"/>
    <w:uiPriority w:val="99"/>
    <w:rsid w:val="00DA4907"/>
    <w:rPr>
      <w:rFonts w:ascii="Courier New" w:hAnsi="Courier New"/>
    </w:rPr>
  </w:style>
  <w:style w:type="character" w:customStyle="1" w:styleId="WW8Num1z2">
    <w:name w:val="WW8Num1z2"/>
    <w:uiPriority w:val="99"/>
    <w:rsid w:val="00DA4907"/>
    <w:rPr>
      <w:rFonts w:ascii="Wingdings" w:hAnsi="Wingdings"/>
    </w:rPr>
  </w:style>
  <w:style w:type="character" w:customStyle="1" w:styleId="WW8Num3z0">
    <w:name w:val="WW8Num3z0"/>
    <w:uiPriority w:val="99"/>
    <w:rsid w:val="00DA4907"/>
    <w:rPr>
      <w:rFonts w:ascii="Symbol" w:hAnsi="Symbol"/>
    </w:rPr>
  </w:style>
  <w:style w:type="character" w:customStyle="1" w:styleId="WW8Num3z1">
    <w:name w:val="WW8Num3z1"/>
    <w:uiPriority w:val="99"/>
    <w:rsid w:val="00DA4907"/>
    <w:rPr>
      <w:rFonts w:ascii="Courier New" w:hAnsi="Courier New"/>
    </w:rPr>
  </w:style>
  <w:style w:type="character" w:customStyle="1" w:styleId="WW8Num3z2">
    <w:name w:val="WW8Num3z2"/>
    <w:uiPriority w:val="99"/>
    <w:rsid w:val="00DA4907"/>
    <w:rPr>
      <w:rFonts w:ascii="Wingdings" w:hAnsi="Wingdings"/>
    </w:rPr>
  </w:style>
  <w:style w:type="character" w:customStyle="1" w:styleId="WW8Num4z0">
    <w:name w:val="WW8Num4z0"/>
    <w:uiPriority w:val="99"/>
    <w:rsid w:val="00DA4907"/>
    <w:rPr>
      <w:rFonts w:ascii="Symbol" w:hAnsi="Symbol"/>
    </w:rPr>
  </w:style>
  <w:style w:type="character" w:customStyle="1" w:styleId="WW8Num4z1">
    <w:name w:val="WW8Num4z1"/>
    <w:uiPriority w:val="99"/>
    <w:rsid w:val="00DA4907"/>
    <w:rPr>
      <w:rFonts w:ascii="Courier New" w:hAnsi="Courier New"/>
    </w:rPr>
  </w:style>
  <w:style w:type="character" w:customStyle="1" w:styleId="WW8Num4z2">
    <w:name w:val="WW8Num4z2"/>
    <w:uiPriority w:val="99"/>
    <w:rsid w:val="00DA4907"/>
    <w:rPr>
      <w:rFonts w:ascii="Wingdings" w:hAnsi="Wingdings"/>
    </w:rPr>
  </w:style>
  <w:style w:type="character" w:customStyle="1" w:styleId="WW8Num8z0">
    <w:name w:val="WW8Num8z0"/>
    <w:uiPriority w:val="99"/>
    <w:rsid w:val="00DA4907"/>
    <w:rPr>
      <w:rFonts w:ascii="Symbol" w:hAnsi="Symbol"/>
    </w:rPr>
  </w:style>
  <w:style w:type="character" w:customStyle="1" w:styleId="WW8Num8z1">
    <w:name w:val="WW8Num8z1"/>
    <w:uiPriority w:val="99"/>
    <w:rsid w:val="00DA4907"/>
    <w:rPr>
      <w:rFonts w:ascii="Courier New" w:hAnsi="Courier New"/>
    </w:rPr>
  </w:style>
  <w:style w:type="character" w:customStyle="1" w:styleId="WW8Num8z2">
    <w:name w:val="WW8Num8z2"/>
    <w:uiPriority w:val="99"/>
    <w:rsid w:val="00DA4907"/>
    <w:rPr>
      <w:rFonts w:ascii="Wingdings" w:hAnsi="Wingdings"/>
    </w:rPr>
  </w:style>
  <w:style w:type="character" w:customStyle="1" w:styleId="WW8Num9z0">
    <w:name w:val="WW8Num9z0"/>
    <w:uiPriority w:val="99"/>
    <w:rsid w:val="00DA4907"/>
    <w:rPr>
      <w:rFonts w:ascii="Symbol" w:hAnsi="Symbol"/>
    </w:rPr>
  </w:style>
  <w:style w:type="character" w:customStyle="1" w:styleId="WW8Num9z1">
    <w:name w:val="WW8Num9z1"/>
    <w:uiPriority w:val="99"/>
    <w:rsid w:val="00DA4907"/>
    <w:rPr>
      <w:rFonts w:ascii="Courier New" w:hAnsi="Courier New"/>
    </w:rPr>
  </w:style>
  <w:style w:type="character" w:customStyle="1" w:styleId="WW8Num9z2">
    <w:name w:val="WW8Num9z2"/>
    <w:uiPriority w:val="99"/>
    <w:rsid w:val="00DA4907"/>
    <w:rPr>
      <w:rFonts w:ascii="Wingdings" w:hAnsi="Wingdings"/>
    </w:rPr>
  </w:style>
  <w:style w:type="character" w:customStyle="1" w:styleId="WW8Num10z0">
    <w:name w:val="WW8Num10z0"/>
    <w:uiPriority w:val="99"/>
    <w:rsid w:val="00DA4907"/>
    <w:rPr>
      <w:rFonts w:ascii="Symbol" w:hAnsi="Symbol"/>
    </w:rPr>
  </w:style>
  <w:style w:type="character" w:customStyle="1" w:styleId="WW8Num10z1">
    <w:name w:val="WW8Num10z1"/>
    <w:uiPriority w:val="99"/>
    <w:rsid w:val="00DA4907"/>
    <w:rPr>
      <w:rFonts w:ascii="Courier New" w:hAnsi="Courier New"/>
    </w:rPr>
  </w:style>
  <w:style w:type="character" w:customStyle="1" w:styleId="WW8Num10z2">
    <w:name w:val="WW8Num10z2"/>
    <w:uiPriority w:val="99"/>
    <w:rsid w:val="00DA4907"/>
    <w:rPr>
      <w:rFonts w:ascii="Wingdings" w:hAnsi="Wingdings"/>
    </w:rPr>
  </w:style>
  <w:style w:type="character" w:customStyle="1" w:styleId="WW8Num12z0">
    <w:name w:val="WW8Num12z0"/>
    <w:uiPriority w:val="99"/>
    <w:rsid w:val="00DA4907"/>
    <w:rPr>
      <w:rFonts w:ascii="Symbol" w:hAnsi="Symbol"/>
    </w:rPr>
  </w:style>
  <w:style w:type="character" w:customStyle="1" w:styleId="WW8Num12z1">
    <w:name w:val="WW8Num12z1"/>
    <w:uiPriority w:val="99"/>
    <w:rsid w:val="00DA4907"/>
    <w:rPr>
      <w:rFonts w:ascii="Courier New" w:hAnsi="Courier New"/>
    </w:rPr>
  </w:style>
  <w:style w:type="character" w:customStyle="1" w:styleId="WW8Num12z2">
    <w:name w:val="WW8Num12z2"/>
    <w:uiPriority w:val="99"/>
    <w:rsid w:val="00DA4907"/>
    <w:rPr>
      <w:rFonts w:ascii="Wingdings" w:hAnsi="Wingdings"/>
    </w:rPr>
  </w:style>
  <w:style w:type="character" w:customStyle="1" w:styleId="WW8Num13z0">
    <w:name w:val="WW8Num13z0"/>
    <w:uiPriority w:val="99"/>
    <w:rsid w:val="00DA4907"/>
    <w:rPr>
      <w:rFonts w:ascii="Symbol" w:hAnsi="Symbol"/>
    </w:rPr>
  </w:style>
  <w:style w:type="character" w:customStyle="1" w:styleId="WW8Num13z1">
    <w:name w:val="WW8Num13z1"/>
    <w:uiPriority w:val="99"/>
    <w:rsid w:val="00DA4907"/>
    <w:rPr>
      <w:rFonts w:ascii="Courier New" w:hAnsi="Courier New"/>
    </w:rPr>
  </w:style>
  <w:style w:type="character" w:customStyle="1" w:styleId="WW8Num13z2">
    <w:name w:val="WW8Num13z2"/>
    <w:uiPriority w:val="99"/>
    <w:rsid w:val="00DA4907"/>
    <w:rPr>
      <w:rFonts w:ascii="Wingdings" w:hAnsi="Wingdings"/>
    </w:rPr>
  </w:style>
  <w:style w:type="character" w:customStyle="1" w:styleId="WW8Num14z0">
    <w:name w:val="WW8Num14z0"/>
    <w:uiPriority w:val="99"/>
    <w:rsid w:val="00DA4907"/>
    <w:rPr>
      <w:rFonts w:ascii="Symbol" w:hAnsi="Symbol"/>
    </w:rPr>
  </w:style>
  <w:style w:type="character" w:customStyle="1" w:styleId="WW8Num14z1">
    <w:name w:val="WW8Num14z1"/>
    <w:uiPriority w:val="99"/>
    <w:rsid w:val="00DA4907"/>
    <w:rPr>
      <w:rFonts w:ascii="Courier New" w:hAnsi="Courier New"/>
    </w:rPr>
  </w:style>
  <w:style w:type="character" w:customStyle="1" w:styleId="WW8Num14z2">
    <w:name w:val="WW8Num14z2"/>
    <w:uiPriority w:val="99"/>
    <w:rsid w:val="00DA4907"/>
    <w:rPr>
      <w:rFonts w:ascii="Wingdings" w:hAnsi="Wingdings"/>
    </w:rPr>
  </w:style>
  <w:style w:type="character" w:customStyle="1" w:styleId="WW8Num15z0">
    <w:name w:val="WW8Num15z0"/>
    <w:uiPriority w:val="99"/>
    <w:rsid w:val="00DA4907"/>
    <w:rPr>
      <w:rFonts w:ascii="Symbol" w:hAnsi="Symbol"/>
    </w:rPr>
  </w:style>
  <w:style w:type="character" w:customStyle="1" w:styleId="WW8Num15z1">
    <w:name w:val="WW8Num15z1"/>
    <w:uiPriority w:val="99"/>
    <w:rsid w:val="00DA4907"/>
    <w:rPr>
      <w:rFonts w:ascii="Courier New" w:hAnsi="Courier New"/>
    </w:rPr>
  </w:style>
  <w:style w:type="character" w:customStyle="1" w:styleId="WW8Num15z2">
    <w:name w:val="WW8Num15z2"/>
    <w:uiPriority w:val="99"/>
    <w:rsid w:val="00DA4907"/>
    <w:rPr>
      <w:rFonts w:ascii="Wingdings" w:hAnsi="Wingdings"/>
    </w:rPr>
  </w:style>
  <w:style w:type="character" w:customStyle="1" w:styleId="WW8Num17z0">
    <w:name w:val="WW8Num17z0"/>
    <w:uiPriority w:val="99"/>
    <w:rsid w:val="00DA4907"/>
    <w:rPr>
      <w:rFonts w:ascii="Symbol" w:hAnsi="Symbol"/>
    </w:rPr>
  </w:style>
  <w:style w:type="character" w:customStyle="1" w:styleId="WW8Num17z1">
    <w:name w:val="WW8Num17z1"/>
    <w:uiPriority w:val="99"/>
    <w:rsid w:val="00DA4907"/>
    <w:rPr>
      <w:rFonts w:ascii="Courier New" w:hAnsi="Courier New"/>
    </w:rPr>
  </w:style>
  <w:style w:type="character" w:customStyle="1" w:styleId="WW8Num17z2">
    <w:name w:val="WW8Num17z2"/>
    <w:uiPriority w:val="99"/>
    <w:rsid w:val="00DA4907"/>
    <w:rPr>
      <w:rFonts w:ascii="Wingdings" w:hAnsi="Wingdings"/>
    </w:rPr>
  </w:style>
  <w:style w:type="character" w:customStyle="1" w:styleId="WW8Num18z0">
    <w:name w:val="WW8Num18z0"/>
    <w:uiPriority w:val="99"/>
    <w:rsid w:val="00DA4907"/>
    <w:rPr>
      <w:rFonts w:ascii="Symbol" w:hAnsi="Symbol"/>
    </w:rPr>
  </w:style>
  <w:style w:type="character" w:customStyle="1" w:styleId="WW8Num18z1">
    <w:name w:val="WW8Num18z1"/>
    <w:uiPriority w:val="99"/>
    <w:rsid w:val="00DA4907"/>
    <w:rPr>
      <w:rFonts w:ascii="Courier New" w:hAnsi="Courier New"/>
    </w:rPr>
  </w:style>
  <w:style w:type="character" w:customStyle="1" w:styleId="WW8Num18z2">
    <w:name w:val="WW8Num18z2"/>
    <w:uiPriority w:val="99"/>
    <w:rsid w:val="00DA4907"/>
    <w:rPr>
      <w:rFonts w:ascii="Wingdings" w:hAnsi="Wingdings"/>
    </w:rPr>
  </w:style>
  <w:style w:type="character" w:customStyle="1" w:styleId="WW8Num20z0">
    <w:name w:val="WW8Num20z0"/>
    <w:uiPriority w:val="99"/>
    <w:rsid w:val="00DA4907"/>
    <w:rPr>
      <w:rFonts w:ascii="Times New Roman" w:hAnsi="Times New Roman"/>
    </w:rPr>
  </w:style>
  <w:style w:type="character" w:customStyle="1" w:styleId="WW8Num20z1">
    <w:name w:val="WW8Num20z1"/>
    <w:uiPriority w:val="99"/>
    <w:rsid w:val="00DA4907"/>
    <w:rPr>
      <w:rFonts w:ascii="Courier New" w:hAnsi="Courier New"/>
    </w:rPr>
  </w:style>
  <w:style w:type="character" w:customStyle="1" w:styleId="WW8Num20z2">
    <w:name w:val="WW8Num20z2"/>
    <w:uiPriority w:val="99"/>
    <w:rsid w:val="00DA4907"/>
    <w:rPr>
      <w:rFonts w:ascii="Wingdings" w:hAnsi="Wingdings"/>
    </w:rPr>
  </w:style>
  <w:style w:type="character" w:customStyle="1" w:styleId="WW8Num20z3">
    <w:name w:val="WW8Num20z3"/>
    <w:uiPriority w:val="99"/>
    <w:rsid w:val="00DA4907"/>
    <w:rPr>
      <w:rFonts w:ascii="Symbol" w:hAnsi="Symbol"/>
    </w:rPr>
  </w:style>
  <w:style w:type="character" w:customStyle="1" w:styleId="WW8Num23z0">
    <w:name w:val="WW8Num23z0"/>
    <w:uiPriority w:val="99"/>
    <w:rsid w:val="00DA4907"/>
    <w:rPr>
      <w:rFonts w:ascii="Symbol" w:hAnsi="Symbol"/>
    </w:rPr>
  </w:style>
  <w:style w:type="character" w:customStyle="1" w:styleId="WW8Num23z1">
    <w:name w:val="WW8Num23z1"/>
    <w:uiPriority w:val="99"/>
    <w:rsid w:val="00DA4907"/>
    <w:rPr>
      <w:rFonts w:ascii="Courier New" w:hAnsi="Courier New"/>
    </w:rPr>
  </w:style>
  <w:style w:type="character" w:customStyle="1" w:styleId="WW8Num23z2">
    <w:name w:val="WW8Num23z2"/>
    <w:uiPriority w:val="99"/>
    <w:rsid w:val="00DA4907"/>
    <w:rPr>
      <w:rFonts w:ascii="Wingdings" w:hAnsi="Wingdings"/>
    </w:rPr>
  </w:style>
  <w:style w:type="character" w:customStyle="1" w:styleId="1">
    <w:name w:val="Προεπιλεγμένη γραμματοσειρά1"/>
    <w:uiPriority w:val="99"/>
    <w:rsid w:val="00DA4907"/>
  </w:style>
  <w:style w:type="character" w:customStyle="1" w:styleId="4Char">
    <w:name w:val="Επικεφαλίδα 4 Char"/>
    <w:uiPriority w:val="99"/>
    <w:rsid w:val="00DA4907"/>
    <w:rPr>
      <w:rFonts w:ascii="Calibri" w:eastAsia="Times New Roman" w:hAnsi="Calibri"/>
      <w:b/>
      <w:sz w:val="20"/>
    </w:rPr>
  </w:style>
  <w:style w:type="character" w:customStyle="1" w:styleId="2Char">
    <w:name w:val="Επικεφαλίδα 2 Char"/>
    <w:uiPriority w:val="99"/>
    <w:rsid w:val="00DA4907"/>
    <w:rPr>
      <w:rFonts w:ascii="Cambria" w:hAnsi="Cambria"/>
      <w:b/>
      <w:color w:val="4F81BD"/>
      <w:sz w:val="26"/>
      <w:lang w:val="en-GB"/>
    </w:rPr>
  </w:style>
  <w:style w:type="character" w:customStyle="1" w:styleId="1Char">
    <w:name w:val="Επικεφαλίδα 1 Char"/>
    <w:uiPriority w:val="99"/>
    <w:rsid w:val="00DA4907"/>
    <w:rPr>
      <w:rFonts w:ascii="Cambria" w:hAnsi="Cambria"/>
      <w:b/>
      <w:color w:val="365F91"/>
      <w:sz w:val="28"/>
    </w:rPr>
  </w:style>
  <w:style w:type="character" w:customStyle="1" w:styleId="3Char">
    <w:name w:val="Επικεφαλίδα 3 Char"/>
    <w:uiPriority w:val="99"/>
    <w:rsid w:val="00DA4907"/>
    <w:rPr>
      <w:rFonts w:ascii="Cambria" w:hAnsi="Cambria"/>
      <w:b/>
      <w:color w:val="4F81BD"/>
    </w:rPr>
  </w:style>
  <w:style w:type="character" w:customStyle="1" w:styleId="Char">
    <w:name w:val="Κεφαλίδα Char"/>
    <w:uiPriority w:val="99"/>
    <w:rsid w:val="00DA4907"/>
    <w:rPr>
      <w:rFonts w:ascii="Calibri" w:eastAsia="Times New Roman" w:hAnsi="Calibri"/>
    </w:rPr>
  </w:style>
  <w:style w:type="character" w:customStyle="1" w:styleId="Char0">
    <w:name w:val="Υποσέλιδο Char"/>
    <w:uiPriority w:val="99"/>
    <w:rsid w:val="00DA4907"/>
    <w:rPr>
      <w:rFonts w:ascii="Calibri" w:eastAsia="Times New Roman" w:hAnsi="Calibri"/>
    </w:rPr>
  </w:style>
  <w:style w:type="character" w:customStyle="1" w:styleId="Char1">
    <w:name w:val="Τίτλος Char"/>
    <w:uiPriority w:val="99"/>
    <w:rsid w:val="00DA4907"/>
    <w:rPr>
      <w:rFonts w:ascii="Cambria" w:hAnsi="Cambria"/>
      <w:b/>
      <w:spacing w:val="5"/>
      <w:sz w:val="52"/>
    </w:rPr>
  </w:style>
  <w:style w:type="character" w:styleId="Hyperlink">
    <w:name w:val="Hyperlink"/>
    <w:basedOn w:val="DefaultParagraphFont"/>
    <w:uiPriority w:val="99"/>
    <w:rsid w:val="00DA4907"/>
    <w:rPr>
      <w:rFonts w:cs="Times New Roman"/>
      <w:color w:val="0000FF"/>
      <w:u w:val="single"/>
    </w:rPr>
  </w:style>
  <w:style w:type="character" w:customStyle="1" w:styleId="Char2">
    <w:name w:val="Κείμενο πλαισίου Char"/>
    <w:uiPriority w:val="99"/>
    <w:rsid w:val="00DA4907"/>
    <w:rPr>
      <w:rFonts w:ascii="Tahoma" w:eastAsia="Times New Roman" w:hAnsi="Tahoma"/>
      <w:sz w:val="16"/>
    </w:rPr>
  </w:style>
  <w:style w:type="character" w:customStyle="1" w:styleId="10">
    <w:name w:val="Παραπομπή σχολίου1"/>
    <w:uiPriority w:val="99"/>
    <w:rsid w:val="00DA4907"/>
    <w:rPr>
      <w:sz w:val="16"/>
    </w:rPr>
  </w:style>
  <w:style w:type="character" w:customStyle="1" w:styleId="Char3">
    <w:name w:val="Κείμενο σχολίου Char"/>
    <w:uiPriority w:val="99"/>
    <w:rsid w:val="00DA4907"/>
    <w:rPr>
      <w:rFonts w:ascii="Calibri" w:eastAsia="Times New Roman" w:hAnsi="Calibri"/>
      <w:sz w:val="20"/>
    </w:rPr>
  </w:style>
  <w:style w:type="character" w:customStyle="1" w:styleId="Char4">
    <w:name w:val="Θέμα σχολίου Char"/>
    <w:uiPriority w:val="99"/>
    <w:rsid w:val="00DA4907"/>
    <w:rPr>
      <w:rFonts w:ascii="Calibri" w:eastAsia="Times New Roman" w:hAnsi="Calibri"/>
      <w:b/>
      <w:sz w:val="20"/>
    </w:rPr>
  </w:style>
  <w:style w:type="paragraph" w:customStyle="1" w:styleId="a">
    <w:name w:val="Επικεφαλίδα"/>
    <w:basedOn w:val="Normal"/>
    <w:next w:val="BodyText"/>
    <w:uiPriority w:val="99"/>
    <w:rsid w:val="00DA4907"/>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DA4907"/>
    <w:pPr>
      <w:spacing w:after="120"/>
    </w:pPr>
  </w:style>
  <w:style w:type="character" w:customStyle="1" w:styleId="BodyTextChar">
    <w:name w:val="Body Text Char"/>
    <w:basedOn w:val="DefaultParagraphFont"/>
    <w:link w:val="BodyText"/>
    <w:uiPriority w:val="99"/>
    <w:semiHidden/>
    <w:rsid w:val="00F5245F"/>
    <w:rPr>
      <w:rFonts w:ascii="Calibri" w:hAnsi="Calibri" w:cs="Calibri"/>
      <w:lang w:eastAsia="ar-SA"/>
    </w:rPr>
  </w:style>
  <w:style w:type="paragraph" w:styleId="List">
    <w:name w:val="List"/>
    <w:basedOn w:val="BodyText"/>
    <w:uiPriority w:val="99"/>
    <w:rsid w:val="00DA4907"/>
    <w:rPr>
      <w:rFonts w:cs="Mangal"/>
    </w:rPr>
  </w:style>
  <w:style w:type="paragraph" w:customStyle="1" w:styleId="11">
    <w:name w:val="Λεζάντα1"/>
    <w:basedOn w:val="Normal"/>
    <w:uiPriority w:val="99"/>
    <w:rsid w:val="00DA4907"/>
    <w:pPr>
      <w:suppressLineNumbers/>
      <w:spacing w:before="120" w:after="120"/>
    </w:pPr>
    <w:rPr>
      <w:rFonts w:cs="Mangal"/>
      <w:i/>
      <w:iCs/>
      <w:sz w:val="24"/>
      <w:szCs w:val="24"/>
    </w:rPr>
  </w:style>
  <w:style w:type="paragraph" w:customStyle="1" w:styleId="a0">
    <w:name w:val="Ευρετήριο"/>
    <w:basedOn w:val="Normal"/>
    <w:uiPriority w:val="99"/>
    <w:rsid w:val="00DA4907"/>
    <w:pPr>
      <w:suppressLineNumbers/>
    </w:pPr>
    <w:rPr>
      <w:rFonts w:cs="Mangal"/>
    </w:rPr>
  </w:style>
  <w:style w:type="paragraph" w:styleId="NormalWeb">
    <w:name w:val="Normal (Web)"/>
    <w:basedOn w:val="Normal"/>
    <w:uiPriority w:val="99"/>
    <w:rsid w:val="00DA4907"/>
    <w:pPr>
      <w:spacing w:before="280" w:after="280" w:line="240" w:lineRule="auto"/>
    </w:pPr>
    <w:rPr>
      <w:rFonts w:ascii="Times New Roman" w:hAnsi="Times New Roman"/>
      <w:sz w:val="24"/>
      <w:szCs w:val="24"/>
    </w:rPr>
  </w:style>
  <w:style w:type="paragraph" w:styleId="ListParagraph">
    <w:name w:val="List Paragraph"/>
    <w:basedOn w:val="Normal"/>
    <w:uiPriority w:val="99"/>
    <w:qFormat/>
    <w:rsid w:val="00DA4907"/>
    <w:pPr>
      <w:ind w:left="720"/>
    </w:pPr>
  </w:style>
  <w:style w:type="paragraph" w:styleId="Header">
    <w:name w:val="header"/>
    <w:basedOn w:val="Normal"/>
    <w:link w:val="HeaderChar"/>
    <w:uiPriority w:val="99"/>
    <w:rsid w:val="00DA4907"/>
    <w:pPr>
      <w:spacing w:after="0" w:line="240" w:lineRule="auto"/>
    </w:pPr>
  </w:style>
  <w:style w:type="character" w:customStyle="1" w:styleId="HeaderChar">
    <w:name w:val="Header Char"/>
    <w:basedOn w:val="DefaultParagraphFont"/>
    <w:link w:val="Header"/>
    <w:uiPriority w:val="99"/>
    <w:semiHidden/>
    <w:rsid w:val="00F5245F"/>
    <w:rPr>
      <w:rFonts w:ascii="Calibri" w:hAnsi="Calibri" w:cs="Calibri"/>
      <w:lang w:eastAsia="ar-SA"/>
    </w:rPr>
  </w:style>
  <w:style w:type="paragraph" w:styleId="Footer">
    <w:name w:val="footer"/>
    <w:basedOn w:val="Normal"/>
    <w:link w:val="FooterChar"/>
    <w:uiPriority w:val="99"/>
    <w:rsid w:val="00DA4907"/>
    <w:pPr>
      <w:spacing w:after="0" w:line="240" w:lineRule="auto"/>
    </w:pPr>
  </w:style>
  <w:style w:type="character" w:customStyle="1" w:styleId="FooterChar">
    <w:name w:val="Footer Char"/>
    <w:basedOn w:val="DefaultParagraphFont"/>
    <w:link w:val="Footer"/>
    <w:uiPriority w:val="99"/>
    <w:semiHidden/>
    <w:rsid w:val="00F5245F"/>
    <w:rPr>
      <w:rFonts w:ascii="Calibri" w:hAnsi="Calibri" w:cs="Calibri"/>
      <w:lang w:eastAsia="ar-SA"/>
    </w:rPr>
  </w:style>
  <w:style w:type="paragraph" w:styleId="Title">
    <w:name w:val="Title"/>
    <w:basedOn w:val="Normal"/>
    <w:next w:val="Normal"/>
    <w:link w:val="TitleChar"/>
    <w:uiPriority w:val="99"/>
    <w:qFormat/>
    <w:rsid w:val="00DA4907"/>
    <w:pPr>
      <w:spacing w:line="240" w:lineRule="auto"/>
      <w:jc w:val="center"/>
    </w:pPr>
    <w:rPr>
      <w:rFonts w:ascii="Cambria" w:hAnsi="Cambria" w:cs="Times New Roman"/>
      <w:b/>
      <w:spacing w:val="5"/>
      <w:sz w:val="36"/>
      <w:szCs w:val="52"/>
    </w:rPr>
  </w:style>
  <w:style w:type="character" w:customStyle="1" w:styleId="TitleChar">
    <w:name w:val="Title Char"/>
    <w:basedOn w:val="DefaultParagraphFont"/>
    <w:link w:val="Title"/>
    <w:uiPriority w:val="10"/>
    <w:rsid w:val="00F5245F"/>
    <w:rPr>
      <w:rFonts w:asciiTheme="majorHAnsi" w:eastAsiaTheme="majorEastAsia" w:hAnsiTheme="majorHAnsi" w:cstheme="majorBidi"/>
      <w:b/>
      <w:bCs/>
      <w:kern w:val="28"/>
      <w:sz w:val="32"/>
      <w:szCs w:val="32"/>
      <w:lang w:eastAsia="ar-SA"/>
    </w:rPr>
  </w:style>
  <w:style w:type="paragraph" w:styleId="Subtitle">
    <w:name w:val="Subtitle"/>
    <w:basedOn w:val="a"/>
    <w:next w:val="BodyText"/>
    <w:link w:val="SubtitleChar"/>
    <w:uiPriority w:val="99"/>
    <w:qFormat/>
    <w:rsid w:val="00DA4907"/>
    <w:pPr>
      <w:jc w:val="center"/>
    </w:pPr>
    <w:rPr>
      <w:i/>
      <w:iCs/>
    </w:rPr>
  </w:style>
  <w:style w:type="character" w:customStyle="1" w:styleId="SubtitleChar">
    <w:name w:val="Subtitle Char"/>
    <w:basedOn w:val="DefaultParagraphFont"/>
    <w:link w:val="Subtitle"/>
    <w:uiPriority w:val="11"/>
    <w:rsid w:val="00F5245F"/>
    <w:rPr>
      <w:rFonts w:asciiTheme="majorHAnsi" w:eastAsiaTheme="majorEastAsia" w:hAnsiTheme="majorHAnsi" w:cstheme="majorBidi"/>
      <w:sz w:val="24"/>
      <w:szCs w:val="24"/>
      <w:lang w:eastAsia="ar-SA"/>
    </w:rPr>
  </w:style>
  <w:style w:type="paragraph" w:styleId="BalloonText">
    <w:name w:val="Balloon Text"/>
    <w:basedOn w:val="Normal"/>
    <w:link w:val="BalloonTextChar"/>
    <w:uiPriority w:val="99"/>
    <w:rsid w:val="00DA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5F"/>
    <w:rPr>
      <w:rFonts w:cs="Calibri"/>
      <w:sz w:val="0"/>
      <w:szCs w:val="0"/>
      <w:lang w:eastAsia="ar-SA"/>
    </w:rPr>
  </w:style>
  <w:style w:type="paragraph" w:customStyle="1" w:styleId="12">
    <w:name w:val="Κείμενο σχολίου1"/>
    <w:basedOn w:val="Normal"/>
    <w:uiPriority w:val="99"/>
    <w:rsid w:val="00DA4907"/>
    <w:pPr>
      <w:spacing w:line="240" w:lineRule="auto"/>
    </w:pPr>
    <w:rPr>
      <w:sz w:val="20"/>
      <w:szCs w:val="2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F5245F"/>
    <w:rPr>
      <w:rFonts w:ascii="Calibri" w:hAnsi="Calibri" w:cs="Calibri"/>
      <w:sz w:val="20"/>
      <w:szCs w:val="20"/>
      <w:lang w:eastAsia="ar-SA"/>
    </w:rPr>
  </w:style>
  <w:style w:type="paragraph" w:styleId="CommentSubject">
    <w:name w:val="annotation subject"/>
    <w:basedOn w:val="12"/>
    <w:next w:val="12"/>
    <w:link w:val="CommentSubjectChar"/>
    <w:uiPriority w:val="99"/>
    <w:rsid w:val="00DA4907"/>
    <w:rPr>
      <w:b/>
      <w:bCs/>
    </w:rPr>
  </w:style>
  <w:style w:type="character" w:customStyle="1" w:styleId="CommentSubjectChar">
    <w:name w:val="Comment Subject Char"/>
    <w:basedOn w:val="CommentTextChar"/>
    <w:link w:val="CommentSubject"/>
    <w:uiPriority w:val="99"/>
    <w:semiHidden/>
    <w:rsid w:val="00F5245F"/>
    <w:rPr>
      <w:b/>
      <w:bCs/>
    </w:rPr>
  </w:style>
  <w:style w:type="paragraph" w:styleId="TOCHeading">
    <w:name w:val="TOC Heading"/>
    <w:basedOn w:val="Heading1"/>
    <w:next w:val="Normal"/>
    <w:uiPriority w:val="99"/>
    <w:qFormat/>
    <w:rsid w:val="00DA4907"/>
    <w:pPr>
      <w:numPr>
        <w:numId w:val="0"/>
      </w:numPr>
      <w:outlineLvl w:val="9"/>
    </w:pPr>
  </w:style>
  <w:style w:type="paragraph" w:styleId="TOC1">
    <w:name w:val="toc 1"/>
    <w:basedOn w:val="Normal"/>
    <w:next w:val="Normal"/>
    <w:uiPriority w:val="99"/>
    <w:rsid w:val="002B26EE"/>
    <w:rPr>
      <w:b/>
    </w:rPr>
  </w:style>
  <w:style w:type="paragraph" w:styleId="TOC2">
    <w:name w:val="toc 2"/>
    <w:basedOn w:val="Normal"/>
    <w:next w:val="Normal"/>
    <w:uiPriority w:val="99"/>
    <w:rsid w:val="00DA4907"/>
    <w:pPr>
      <w:ind w:left="220"/>
    </w:pPr>
  </w:style>
  <w:style w:type="paragraph" w:styleId="TOC3">
    <w:name w:val="toc 3"/>
    <w:basedOn w:val="Normal"/>
    <w:next w:val="Normal"/>
    <w:uiPriority w:val="99"/>
    <w:rsid w:val="00DA4907"/>
    <w:pPr>
      <w:ind w:left="440"/>
    </w:pPr>
  </w:style>
  <w:style w:type="paragraph" w:customStyle="1" w:styleId="a1">
    <w:name w:val="Περιεχόμενα πίνακα"/>
    <w:basedOn w:val="Normal"/>
    <w:uiPriority w:val="99"/>
    <w:rsid w:val="00DA4907"/>
    <w:pPr>
      <w:suppressLineNumbers/>
    </w:pPr>
  </w:style>
  <w:style w:type="paragraph" w:customStyle="1" w:styleId="a2">
    <w:name w:val="Επικεφαλίδα πίνακα"/>
    <w:basedOn w:val="a1"/>
    <w:uiPriority w:val="99"/>
    <w:rsid w:val="00DA4907"/>
    <w:pPr>
      <w:jc w:val="center"/>
    </w:pPr>
    <w:rPr>
      <w:b/>
      <w:bCs/>
    </w:rPr>
  </w:style>
  <w:style w:type="paragraph" w:styleId="TOC4">
    <w:name w:val="toc 4"/>
    <w:basedOn w:val="a0"/>
    <w:uiPriority w:val="99"/>
    <w:rsid w:val="00DA4907"/>
    <w:pPr>
      <w:tabs>
        <w:tab w:val="right" w:leader="dot" w:pos="8789"/>
      </w:tabs>
      <w:ind w:left="849"/>
    </w:pPr>
  </w:style>
  <w:style w:type="paragraph" w:styleId="TOC5">
    <w:name w:val="toc 5"/>
    <w:basedOn w:val="a0"/>
    <w:uiPriority w:val="99"/>
    <w:rsid w:val="00DA4907"/>
    <w:pPr>
      <w:tabs>
        <w:tab w:val="right" w:leader="dot" w:pos="8506"/>
      </w:tabs>
      <w:ind w:left="1132"/>
    </w:pPr>
  </w:style>
  <w:style w:type="paragraph" w:styleId="TOC6">
    <w:name w:val="toc 6"/>
    <w:basedOn w:val="a0"/>
    <w:uiPriority w:val="99"/>
    <w:rsid w:val="00DA4907"/>
    <w:pPr>
      <w:tabs>
        <w:tab w:val="right" w:leader="dot" w:pos="8223"/>
      </w:tabs>
      <w:ind w:left="1415"/>
    </w:pPr>
  </w:style>
  <w:style w:type="paragraph" w:styleId="TOC7">
    <w:name w:val="toc 7"/>
    <w:basedOn w:val="a0"/>
    <w:uiPriority w:val="99"/>
    <w:rsid w:val="00DA4907"/>
    <w:pPr>
      <w:tabs>
        <w:tab w:val="right" w:leader="dot" w:pos="7940"/>
      </w:tabs>
      <w:ind w:left="1698"/>
    </w:pPr>
  </w:style>
  <w:style w:type="paragraph" w:styleId="TOC8">
    <w:name w:val="toc 8"/>
    <w:basedOn w:val="a0"/>
    <w:uiPriority w:val="99"/>
    <w:rsid w:val="00DA4907"/>
    <w:pPr>
      <w:tabs>
        <w:tab w:val="right" w:leader="dot" w:pos="7657"/>
      </w:tabs>
      <w:ind w:left="1981"/>
    </w:pPr>
  </w:style>
  <w:style w:type="paragraph" w:styleId="TOC9">
    <w:name w:val="toc 9"/>
    <w:basedOn w:val="a0"/>
    <w:uiPriority w:val="99"/>
    <w:rsid w:val="00DA4907"/>
    <w:pPr>
      <w:tabs>
        <w:tab w:val="right" w:leader="dot" w:pos="7374"/>
      </w:tabs>
      <w:ind w:left="2264"/>
    </w:pPr>
  </w:style>
  <w:style w:type="paragraph" w:customStyle="1" w:styleId="100">
    <w:name w:val="Κατάλογος περιεχομένων 10"/>
    <w:basedOn w:val="a0"/>
    <w:uiPriority w:val="99"/>
    <w:rsid w:val="00DA4907"/>
    <w:pPr>
      <w:tabs>
        <w:tab w:val="right" w:leader="dot" w:pos="7091"/>
      </w:tabs>
      <w:ind w:left="2547"/>
    </w:pPr>
  </w:style>
  <w:style w:type="table" w:styleId="TableGrid">
    <w:name w:val="Table Grid"/>
    <w:basedOn w:val="TableNormal"/>
    <w:uiPriority w:val="99"/>
    <w:rsid w:val="00B705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courses.aegea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lass.aegean.gr/courses/TMS1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359</Words>
  <Characters>1939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dc:creator>
  <cp:keywords/>
  <dc:description/>
  <cp:lastModifiedBy>-</cp:lastModifiedBy>
  <cp:revision>3</cp:revision>
  <dcterms:created xsi:type="dcterms:W3CDTF">2015-03-08T17:18:00Z</dcterms:created>
  <dcterms:modified xsi:type="dcterms:W3CDTF">2015-03-31T09:58:00Z</dcterms:modified>
</cp:coreProperties>
</file>