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0067DD"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0067DD"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A32012" w:rsidP="00BB7121">
            <w:pPr>
              <w:snapToGrid w:val="0"/>
              <w:spacing w:after="0" w:line="240" w:lineRule="auto"/>
              <w:jc w:val="both"/>
            </w:pPr>
            <w:r>
              <w:t>Παναγιώτης Κουσούλης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A32012" w:rsidRDefault="00A32012" w:rsidP="00BB7121">
            <w:pPr>
              <w:snapToGrid w:val="0"/>
              <w:spacing w:after="0" w:line="240" w:lineRule="auto"/>
              <w:jc w:val="both"/>
            </w:pPr>
            <w:r>
              <w:rPr>
                <w:lang w:val="en-US"/>
              </w:rPr>
              <w:t>Panagiotis Kousoulis</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A32012" w:rsidP="00BB7121">
            <w:pPr>
              <w:snapToGrid w:val="0"/>
              <w:spacing w:after="0" w:line="240" w:lineRule="auto"/>
              <w:jc w:val="both"/>
            </w:pPr>
            <w:r>
              <w:t>Εισαγωγή στην Αιγυπτιακή Αρχαιολογία</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0067DD" w:rsidP="00BB7121">
            <w:pPr>
              <w:snapToGrid w:val="0"/>
              <w:spacing w:after="0" w:line="240" w:lineRule="auto"/>
              <w:jc w:val="both"/>
            </w:pPr>
            <w:hyperlink r:id="rId10" w:history="1">
              <w:r w:rsidRPr="0007060B">
                <w:rPr>
                  <w:rStyle w:val="Hyperlink"/>
                </w:rPr>
                <w:t>https://eclass.aegean.gr/courses/TMS157/</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0067DD" w:rsidP="00BB7121">
            <w:pPr>
              <w:snapToGrid w:val="0"/>
              <w:spacing w:after="0" w:line="240" w:lineRule="auto"/>
              <w:jc w:val="both"/>
            </w:pPr>
            <w:r>
              <w:t>ΚΥΕ-04</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0067DD">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0067DD" w:rsidRDefault="000067DD" w:rsidP="00BB7121">
            <w:pPr>
              <w:snapToGrid w:val="0"/>
              <w:spacing w:after="0" w:line="240" w:lineRule="auto"/>
              <w:jc w:val="both"/>
            </w:pPr>
            <w:r>
              <w:t>2</w:t>
            </w:r>
            <w:r w:rsidRPr="000067DD">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0067DD" w:rsidRDefault="000067DD" w:rsidP="00BB7121">
            <w:pPr>
              <w:snapToGrid w:val="0"/>
              <w:spacing w:after="0" w:line="240" w:lineRule="auto"/>
              <w:jc w:val="both"/>
            </w:pPr>
            <w:r>
              <w:t>Δ</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BB7121" w:rsidRDefault="00193BFA" w:rsidP="000067DD">
            <w:pPr>
              <w:snapToGrid w:val="0"/>
              <w:spacing w:after="0" w:line="240" w:lineRule="auto"/>
              <w:jc w:val="both"/>
              <w:rPr>
                <w:lang w:val="en-US"/>
              </w:rPr>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0067DD" w:rsidRDefault="000067DD" w:rsidP="00BB7121">
            <w:pPr>
              <w:snapToGrid w:val="0"/>
              <w:spacing w:after="0" w:line="240" w:lineRule="auto"/>
              <w:jc w:val="both"/>
              <w:rPr>
                <w:rFonts w:asciiTheme="minorHAnsi" w:hAnsiTheme="minorHAnsi"/>
              </w:rPr>
            </w:pPr>
            <w:r w:rsidRPr="000067DD">
              <w:rPr>
                <w:rFonts w:asciiTheme="minorHAnsi" w:hAnsiTheme="minorHAnsi"/>
                <w:color w:val="000000"/>
              </w:rPr>
              <w:t>Το μάθημα εισάγει τον/ην σπουδαστή/ρια στις βασικές δομές του αρχαίου αιγυπτιακού πολιτισμού, μέσα από μια συνοπτική αλλά εμπεριστατωμένη καταγραφή των σημαντικότερων ανακαλύψεων και επιτευγμάτων τηςαιγυπτιολογικής επιστήμης. Ιδιαίτερη έμφαση δίνεται στη φαραωνική νεκρική ιδεολογία και πρακτική, τη συνακόλουθη νεκρική μνημειακή αρχιτεκτονική (μασταμπά τάφοι της αρχαϊκής περιόδου, πυραμίδες του Παλαιού Βασιλείου, λαξευτοί τάφοι του Νέου Βασιλείου), καθώς και στις διαφορετικές εκφάνσεις και τεχνοτροπίες της αιγυπτιακής τέχνης (ανάγλυφο, ζωγραφική, αγαλματοποιία). Πιο συγκεκριμένα, το μάθημα περιλαμβάνει τις ακόλουθες θεματικές (ενδεικτικές): 1. Γνωριμία με τη Χώρα του Νείλου και την επιστήμη της Αιγυπτιολογίας, 2. Εισαγωγή στην αρχαία αιγυπτιακή γλώσσα και γραφή (ιερογλυφικά), 3. Εισαγωγή στα ταφικά έθιμα και τις νεκρικές πρακτικές των αρχαίων Αιγυπτίων, 4. Εισαγωγή στη βασιλική ταφική αρχιτεκτονική του Παλαιού και Νέου Βασιλείου, 5. Εισαγωγή στην αιγυπτιακή τέχνη, και 6. Εισαγωγή στη θρησκευτική ναοδομία. </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0067DD" w:rsidRDefault="000067DD" w:rsidP="00BB7121">
            <w:pPr>
              <w:snapToGrid w:val="0"/>
              <w:spacing w:after="0" w:line="240" w:lineRule="auto"/>
              <w:jc w:val="both"/>
              <w:rPr>
                <w:rFonts w:asciiTheme="minorHAnsi" w:hAnsiTheme="minorHAnsi"/>
              </w:rPr>
            </w:pPr>
            <w:r w:rsidRPr="000067DD">
              <w:rPr>
                <w:rFonts w:asciiTheme="minorHAnsi" w:hAnsiTheme="minorHAnsi"/>
              </w:rPr>
              <w:t>Αίγυπτος, Αιγυπτιολογία, Νείλος, Φαραώ, ιερογλυφικά, γλώσσα, θρησκεία, ταφική πρακτική, τέχνη, πυραμίδα, τάφος, ναός.</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0067DD"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067DD"/>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32012"/>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5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2191</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2015-03-08T15:41:00Z</dcterms:created>
  <dcterms:modified xsi:type="dcterms:W3CDTF">2015-03-08T15:41:00Z</dcterms:modified>
</cp:coreProperties>
</file>